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8C2D" w14:textId="77777777" w:rsidR="00DD66D7" w:rsidRPr="00085C25" w:rsidRDefault="003B1E41" w:rsidP="008F0556">
      <w:pPr>
        <w:pStyle w:val="Nagwek"/>
        <w:tabs>
          <w:tab w:val="clear" w:pos="8640"/>
          <w:tab w:val="right" w:pos="9356"/>
        </w:tabs>
        <w:jc w:val="right"/>
        <w:rPr>
          <w:rFonts w:ascii="Verdana" w:hAnsi="Verdana"/>
          <w:i/>
        </w:rPr>
      </w:pPr>
      <w:r w:rsidRPr="00085C25">
        <w:rPr>
          <w:rFonts w:ascii="Verdana" w:hAnsi="Verdana"/>
          <w:i/>
          <w:noProof/>
        </w:rPr>
        <w:drawing>
          <wp:inline distT="0" distB="0" distL="0" distR="0" wp14:anchorId="7425813F" wp14:editId="5DDC46E5">
            <wp:extent cx="1838325" cy="695325"/>
            <wp:effectExtent l="0" t="0" r="0" b="0"/>
            <wp:docPr id="1" name="Picture 1" descr="Screenshot_12_03_2013_14_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12_03_2013_14_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879022" w14:textId="77777777" w:rsidR="008F0556" w:rsidRPr="00085C25" w:rsidRDefault="008F0556" w:rsidP="008F0556">
      <w:pPr>
        <w:pStyle w:val="Nagwek"/>
        <w:tabs>
          <w:tab w:val="clear" w:pos="8640"/>
          <w:tab w:val="right" w:pos="9356"/>
        </w:tabs>
        <w:jc w:val="right"/>
        <w:rPr>
          <w:rFonts w:ascii="Verdana" w:hAnsi="Verdana"/>
        </w:rPr>
      </w:pPr>
    </w:p>
    <w:p w14:paraId="12B156E0" w14:textId="77777777" w:rsidR="00D55BE9" w:rsidRPr="00085C25" w:rsidRDefault="003B1E41" w:rsidP="00DD66D7">
      <w:pPr>
        <w:widowControl w:val="0"/>
        <w:outlineLvl w:val="0"/>
        <w:rPr>
          <w:rFonts w:ascii="Verdana" w:eastAsia="Arial Unicode MS" w:hAnsi="Verdana"/>
          <w:color w:val="000000"/>
          <w:kern w:val="28"/>
          <w:sz w:val="20"/>
          <w:u w:color="000000"/>
        </w:rPr>
      </w:pPr>
      <w:r w:rsidRPr="00085C25">
        <w:rPr>
          <w:rFonts w:ascii="Verdana" w:eastAsia="Arial Unicode MS" w:hAnsi="Verdana"/>
          <w:noProof/>
          <w:color w:val="000000"/>
          <w:kern w:val="28"/>
          <w:sz w:val="20"/>
          <w:u w:color="000000"/>
        </w:rPr>
        <mc:AlternateContent>
          <mc:Choice Requires="wps">
            <w:drawing>
              <wp:anchor distT="57150" distB="57150" distL="57150" distR="57150" simplePos="0" relativeHeight="251657728" behindDoc="0" locked="0" layoutInCell="1" allowOverlap="1" wp14:anchorId="6698A684" wp14:editId="0939024E">
                <wp:simplePos x="0" y="0"/>
                <wp:positionH relativeFrom="margin">
                  <wp:posOffset>4862195</wp:posOffset>
                </wp:positionH>
                <wp:positionV relativeFrom="line">
                  <wp:posOffset>31750</wp:posOffset>
                </wp:positionV>
                <wp:extent cx="1143000" cy="1301115"/>
                <wp:effectExtent l="5080" t="10160" r="13970" b="12700"/>
                <wp:wrapSquare wrapText="bothSides"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B1A1079" w14:textId="77777777"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20"/>
                                <w:u w:color="000000"/>
                              </w:rPr>
                            </w:pPr>
                          </w:p>
                          <w:p w14:paraId="61F6DD41" w14:textId="77777777"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rFonts w:eastAsia="Arial Unicode MS"/>
                                <w:color w:val="000000"/>
                                <w:kern w:val="28"/>
                                <w:sz w:val="20"/>
                                <w:u w:color="000000"/>
                              </w:rPr>
                            </w:pPr>
                          </w:p>
                          <w:p w14:paraId="5692E4A6" w14:textId="77777777" w:rsidR="000A5456" w:rsidRDefault="000A5456">
                            <w:pPr>
                              <w:widowControl w:val="0"/>
                              <w:jc w:val="center"/>
                              <w:outlineLvl w:val="0"/>
                              <w:rPr>
                                <w:sz w:val="20"/>
                                <w:lang w:bidi="x-none"/>
                              </w:rPr>
                            </w:pPr>
                            <w:r>
                              <w:rPr>
                                <w:rFonts w:eastAsia="Arial Unicode MS" w:hAnsi="Arial Unicode MS"/>
                                <w:b/>
                                <w:color w:val="000000"/>
                                <w:kern w:val="28"/>
                                <w:sz w:val="36"/>
                                <w:u w:color="000000"/>
                                <w:lang w:val="de-DE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88900" tIns="50800" rIns="88900" bIns="5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98A684" id="Rectangle 2" o:spid="_x0000_s1026" style="position:absolute;margin-left:382.85pt;margin-top:2.5pt;width:90pt;height:102.4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">
                <v:stroke joinstyle="round"/>
                <v:path arrowok="t"/>
                <v:textbox inset="7pt,4pt,7pt,4pt">
                  <w:txbxContent>
                    <w:p w14:paraId="6B1A1079" w14:textId="77777777"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kern w:val="28"/>
                          <w:sz w:val="20"/>
                          <w:u w:color="000000"/>
                        </w:rPr>
                      </w:pPr>
                    </w:p>
                    <w:p w14:paraId="61F6DD41" w14:textId="77777777"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rFonts w:eastAsia="Arial Unicode MS"/>
                          <w:color w:val="000000"/>
                          <w:kern w:val="28"/>
                          <w:sz w:val="20"/>
                          <w:u w:color="000000"/>
                        </w:rPr>
                      </w:pPr>
                    </w:p>
                    <w:p w14:paraId="5692E4A6" w14:textId="77777777" w:rsidR="000A5456" w:rsidRDefault="000A5456">
                      <w:pPr>
                        <w:widowControl w:val="0"/>
                        <w:jc w:val="center"/>
                        <w:outlineLvl w:val="0"/>
                        <w:rPr>
                          <w:sz w:val="20"/>
                          <w:lang w:bidi="x-none"/>
                        </w:rPr>
                      </w:pPr>
                      <w:r>
                        <w:rPr>
                          <w:rFonts w:eastAsia="Arial Unicode MS" w:hAnsi="Arial Unicode MS"/>
                          <w:b/>
                          <w:color w:val="000000"/>
                          <w:kern w:val="28"/>
                          <w:sz w:val="36"/>
                          <w:u w:color="000000"/>
                          <w:lang w:val="de-DE"/>
                        </w:rPr>
                        <w:t>Photo</w:t>
                      </w:r>
                    </w:p>
                  </w:txbxContent>
                </v:textbox>
                <w10:wrap type="square" anchorx="margin" anchory="line"/>
              </v:rect>
            </w:pict>
          </mc:Fallback>
        </mc:AlternateContent>
      </w:r>
    </w:p>
    <w:p w14:paraId="385E7FC8" w14:textId="77777777" w:rsidR="000A5456" w:rsidRPr="00085C25" w:rsidRDefault="000A5456">
      <w:pPr>
        <w:widowControl w:val="0"/>
        <w:shd w:val="clear" w:color="auto" w:fill="000000"/>
        <w:outlineLvl w:val="0"/>
        <w:rPr>
          <w:rFonts w:ascii="Verdana" w:eastAsia="Arial Unicode MS" w:hAnsi="Verdana"/>
          <w:b/>
          <w:color w:val="FFFFFF"/>
          <w:kern w:val="28"/>
          <w:u w:color="000000"/>
        </w:rPr>
      </w:pPr>
      <w:r w:rsidRPr="00085C25">
        <w:rPr>
          <w:rFonts w:ascii="Verdana" w:eastAsia="Arial Unicode MS" w:hAnsi="Verdana"/>
          <w:b/>
          <w:color w:val="FFFFFF"/>
          <w:kern w:val="28"/>
          <w:u w:color="000000"/>
        </w:rPr>
        <w:t xml:space="preserve">STUDENT APPLICATION FORM FOR UTRECHT NETWORK </w:t>
      </w:r>
      <w:r w:rsidR="00FD08E2" w:rsidRPr="00085C25">
        <w:rPr>
          <w:rFonts w:ascii="Verdana" w:eastAsia="Arial Unicode MS" w:hAnsi="Verdana"/>
          <w:b/>
          <w:color w:val="FFFFFF"/>
          <w:kern w:val="28"/>
          <w:u w:color="000000"/>
        </w:rPr>
        <w:t xml:space="preserve">YOUNG </w:t>
      </w:r>
      <w:r w:rsidRPr="00085C25">
        <w:rPr>
          <w:rFonts w:ascii="Verdana" w:eastAsia="Arial Unicode MS" w:hAnsi="Verdana"/>
          <w:b/>
          <w:color w:val="FFFFFF"/>
          <w:kern w:val="28"/>
          <w:u w:color="000000"/>
        </w:rPr>
        <w:t>RESEARCH</w:t>
      </w:r>
      <w:r w:rsidR="00FD08E2" w:rsidRPr="00085C25">
        <w:rPr>
          <w:rFonts w:ascii="Verdana" w:eastAsia="Arial Unicode MS" w:hAnsi="Verdana"/>
          <w:b/>
          <w:color w:val="FFFFFF"/>
          <w:kern w:val="28"/>
          <w:u w:color="000000"/>
        </w:rPr>
        <w:t>ER’S</w:t>
      </w:r>
      <w:r w:rsidRPr="00085C25">
        <w:rPr>
          <w:rFonts w:ascii="Verdana" w:eastAsia="Arial Unicode MS" w:hAnsi="Verdana"/>
          <w:b/>
          <w:color w:val="FFFFFF"/>
          <w:kern w:val="28"/>
          <w:u w:color="000000"/>
        </w:rPr>
        <w:t xml:space="preserve"> GRANT (Mobility Scheme)</w:t>
      </w:r>
    </w:p>
    <w:p w14:paraId="1C58DC2C" w14:textId="77777777" w:rsidR="000A5456" w:rsidRPr="00085C25" w:rsidRDefault="000A5456">
      <w:pPr>
        <w:widowControl w:val="0"/>
        <w:jc w:val="center"/>
        <w:outlineLvl w:val="0"/>
        <w:rPr>
          <w:rFonts w:ascii="Verdana" w:eastAsia="Arial Unicode MS" w:hAnsi="Verdana"/>
          <w:b/>
          <w:color w:val="FFFFFF"/>
          <w:kern w:val="28"/>
          <w:u w:color="000000"/>
        </w:rPr>
      </w:pPr>
    </w:p>
    <w:p w14:paraId="18034686" w14:textId="77777777" w:rsidR="000A5456" w:rsidRPr="00085C25" w:rsidRDefault="004D6E30">
      <w:pPr>
        <w:widowControl w:val="0"/>
        <w:outlineLvl w:val="0"/>
        <w:rPr>
          <w:rFonts w:ascii="Verdana" w:eastAsia="Arial Unicode MS" w:hAnsi="Verdana"/>
          <w:b/>
          <w:color w:val="FFFFFF"/>
          <w:kern w:val="28"/>
          <w:sz w:val="20"/>
          <w:szCs w:val="20"/>
          <w:u w:color="000000"/>
        </w:rPr>
      </w:pPr>
      <w:r w:rsidRPr="00085C25">
        <w:rPr>
          <w:rFonts w:ascii="Verdana" w:eastAsia="Arial Unicode MS" w:hAnsi="Verdana" w:cs="Arial"/>
          <w:b/>
          <w:color w:val="000000"/>
          <w:kern w:val="28"/>
          <w:sz w:val="20"/>
          <w:szCs w:val="20"/>
          <w:u w:color="000000"/>
        </w:rPr>
        <w:t>ACADEMIC YEAR 2023/2024</w:t>
      </w:r>
    </w:p>
    <w:p w14:paraId="50B5418B" w14:textId="77777777" w:rsidR="004E7B04" w:rsidRPr="00085C25" w:rsidRDefault="000A5456">
      <w:pPr>
        <w:widowControl w:val="0"/>
        <w:outlineLvl w:val="0"/>
        <w:rPr>
          <w:rFonts w:ascii="Verdana" w:eastAsia="Arial Unicode MS" w:hAnsi="Verdana"/>
          <w:b/>
          <w:color w:val="000000"/>
          <w:kern w:val="28"/>
          <w:sz w:val="20"/>
          <w:szCs w:val="20"/>
          <w:u w:color="000000"/>
        </w:rPr>
      </w:pPr>
      <w:r w:rsidRPr="00085C25">
        <w:rPr>
          <w:rFonts w:ascii="Verdana" w:eastAsia="Arial Unicode MS" w:hAnsi="Verdana"/>
          <w:b/>
          <w:color w:val="000000"/>
          <w:kern w:val="28"/>
          <w:sz w:val="20"/>
          <w:szCs w:val="20"/>
          <w:u w:color="000000"/>
        </w:rPr>
        <w:t xml:space="preserve">Application deadline: </w:t>
      </w:r>
      <w:r w:rsidR="003918A6" w:rsidRPr="00085C25">
        <w:rPr>
          <w:rFonts w:ascii="Verdana" w:eastAsia="Arial Unicode MS" w:hAnsi="Verdana"/>
          <w:b/>
          <w:kern w:val="28"/>
          <w:sz w:val="20"/>
          <w:szCs w:val="20"/>
          <w:u w:color="000000"/>
        </w:rPr>
        <w:t>4</w:t>
      </w:r>
      <w:r w:rsidR="00131538" w:rsidRPr="00085C25">
        <w:rPr>
          <w:rFonts w:ascii="Verdana" w:eastAsia="Arial Unicode MS" w:hAnsi="Verdana"/>
          <w:b/>
          <w:kern w:val="28"/>
          <w:sz w:val="20"/>
          <w:szCs w:val="20"/>
          <w:u w:color="000000"/>
          <w:vertAlign w:val="superscript"/>
        </w:rPr>
        <w:t>th</w:t>
      </w:r>
      <w:r w:rsidR="00131538" w:rsidRPr="00085C25">
        <w:rPr>
          <w:rFonts w:ascii="Verdana" w:eastAsia="Arial Unicode MS" w:hAnsi="Verdana"/>
          <w:b/>
          <w:kern w:val="28"/>
          <w:sz w:val="20"/>
          <w:szCs w:val="20"/>
          <w:u w:color="000000"/>
        </w:rPr>
        <w:t xml:space="preserve"> </w:t>
      </w:r>
      <w:r w:rsidRPr="00085C25">
        <w:rPr>
          <w:rFonts w:ascii="Verdana" w:eastAsia="Arial Unicode MS" w:hAnsi="Verdana"/>
          <w:b/>
          <w:color w:val="000000"/>
          <w:kern w:val="28"/>
          <w:sz w:val="20"/>
          <w:szCs w:val="20"/>
          <w:u w:color="000000"/>
        </w:rPr>
        <w:t xml:space="preserve">of </w:t>
      </w:r>
      <w:r w:rsidR="00131538" w:rsidRPr="00085C25">
        <w:rPr>
          <w:rFonts w:ascii="Verdana" w:eastAsia="Arial Unicode MS" w:hAnsi="Verdana"/>
          <w:b/>
          <w:color w:val="000000"/>
          <w:kern w:val="28"/>
          <w:sz w:val="20"/>
          <w:szCs w:val="20"/>
          <w:u w:color="000000"/>
        </w:rPr>
        <w:t>February</w:t>
      </w:r>
      <w:r w:rsidR="00043160" w:rsidRPr="00085C25">
        <w:rPr>
          <w:rFonts w:ascii="Verdana" w:eastAsia="Arial Unicode MS" w:hAnsi="Verdana"/>
          <w:b/>
          <w:color w:val="000000"/>
          <w:kern w:val="28"/>
          <w:sz w:val="20"/>
          <w:szCs w:val="20"/>
          <w:u w:color="000000"/>
        </w:rPr>
        <w:t>, 2023</w:t>
      </w:r>
    </w:p>
    <w:p w14:paraId="54A05A8B" w14:textId="77777777" w:rsidR="000A5456" w:rsidRPr="00085C25" w:rsidRDefault="00043160">
      <w:pPr>
        <w:widowControl w:val="0"/>
        <w:outlineLvl w:val="0"/>
        <w:rPr>
          <w:rFonts w:ascii="Verdana" w:eastAsia="Arial Unicode MS" w:hAnsi="Verdana"/>
          <w:b/>
          <w:color w:val="FF0000"/>
          <w:kern w:val="28"/>
          <w:u w:color="000000"/>
        </w:rPr>
      </w:pPr>
      <w:r w:rsidRPr="00085C25">
        <w:rPr>
          <w:rFonts w:ascii="Verdana" w:eastAsia="Arial Unicode MS" w:hAnsi="Verdana"/>
          <w:b/>
          <w:kern w:val="28"/>
          <w:sz w:val="32"/>
          <w:szCs w:val="32"/>
          <w:u w:color="000000"/>
        </w:rPr>
        <w:t>!</w:t>
      </w:r>
      <w:r w:rsidRPr="00085C25">
        <w:rPr>
          <w:rFonts w:ascii="Verdana" w:eastAsia="Arial Unicode MS" w:hAnsi="Verdana"/>
          <w:kern w:val="28"/>
          <w:u w:color="000000"/>
        </w:rPr>
        <w:t xml:space="preserve"> </w:t>
      </w:r>
      <w:r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 xml:space="preserve">Home university can </w:t>
      </w:r>
      <w:r w:rsidR="0094203D"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 xml:space="preserve">set </w:t>
      </w:r>
      <w:r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>an earlier deadline</w:t>
      </w:r>
      <w:r w:rsidR="0094203D"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 xml:space="preserve"> </w:t>
      </w:r>
      <w:r w:rsidR="00F36AEA"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 xml:space="preserve">- </w:t>
      </w:r>
      <w:r w:rsidR="0094203D"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>check it w</w:t>
      </w:r>
      <w:r w:rsidRPr="00085C25">
        <w:rPr>
          <w:rFonts w:ascii="Verdana" w:eastAsia="Arial Unicode MS" w:hAnsi="Verdana"/>
          <w:kern w:val="28"/>
          <w:sz w:val="20"/>
          <w:szCs w:val="20"/>
          <w:u w:color="000000"/>
        </w:rPr>
        <w:t>ith home university coordinator</w:t>
      </w:r>
    </w:p>
    <w:p w14:paraId="26BE79AA" w14:textId="77777777" w:rsidR="000A5456" w:rsidRPr="00085C25" w:rsidRDefault="000A5456">
      <w:pPr>
        <w:widowControl w:val="0"/>
        <w:outlineLvl w:val="0"/>
        <w:rPr>
          <w:rFonts w:ascii="Verdana" w:eastAsia="Arial Unicode MS" w:hAnsi="Verdana"/>
          <w:color w:val="000000"/>
          <w:kern w:val="28"/>
          <w:u w:color="000000"/>
        </w:rPr>
      </w:pP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</w:r>
      <w:r w:rsidRPr="00085C25">
        <w:rPr>
          <w:rFonts w:ascii="Verdana" w:eastAsia="Arial Unicode MS" w:hAnsi="Verdana"/>
          <w:color w:val="000000"/>
          <w:kern w:val="28"/>
          <w:u w:color="000000"/>
        </w:rPr>
        <w:tab/>
        <w:t xml:space="preserve">          </w:t>
      </w:r>
    </w:p>
    <w:tbl>
      <w:tblPr>
        <w:tblpPr w:leftFromText="180" w:rightFromText="180" w:vertAnchor="text" w:tblpX="10" w:tblpY="1"/>
        <w:tblOverlap w:val="never"/>
        <w:tblW w:w="9914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25"/>
        <w:gridCol w:w="15"/>
        <w:gridCol w:w="7"/>
        <w:gridCol w:w="8"/>
        <w:gridCol w:w="985"/>
        <w:gridCol w:w="708"/>
        <w:gridCol w:w="567"/>
        <w:gridCol w:w="1701"/>
        <w:gridCol w:w="1134"/>
        <w:gridCol w:w="2268"/>
        <w:gridCol w:w="1985"/>
        <w:gridCol w:w="11"/>
      </w:tblGrid>
      <w:tr w:rsidR="008404BA" w:rsidRPr="00085C25" w14:paraId="758F7D70" w14:textId="77777777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44E2933" w14:textId="77777777" w:rsidR="008404BA" w:rsidRPr="00085C25" w:rsidRDefault="008404BA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eastAsia="Arial Unicode MS" w:hAnsi="Verdana" w:cs="Arial"/>
                <w:b/>
                <w:color w:val="000000"/>
                <w:kern w:val="28"/>
                <w:sz w:val="20"/>
                <w:szCs w:val="20"/>
                <w:u w:color="000000"/>
              </w:rPr>
              <w:t>HOME UNIVERSITY</w:t>
            </w:r>
          </w:p>
        </w:tc>
      </w:tr>
      <w:tr w:rsidR="00043160" w:rsidRPr="00085C25" w14:paraId="2A56BEF2" w14:textId="77777777" w:rsidTr="00085C25">
        <w:trPr>
          <w:gridAfter w:val="1"/>
          <w:wAfter w:w="11" w:type="dxa"/>
          <w:cantSplit/>
          <w:trHeight w:val="340"/>
        </w:trPr>
        <w:tc>
          <w:tcPr>
            <w:tcW w:w="547" w:type="dxa"/>
            <w:gridSpan w:val="3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CC31E4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60A2C993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Name of home university</w:t>
            </w:r>
          </w:p>
        </w:tc>
        <w:tc>
          <w:tcPr>
            <w:tcW w:w="70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601BECC2" w14:textId="2E5E066D" w:rsidR="00043160" w:rsidRPr="00085C25" w:rsidRDefault="00085C25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="004A1DC6">
              <w:t>JAGIELLONIAN UNIVERSITY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48276A6B" w14:textId="77777777" w:rsidTr="00085C25">
        <w:trPr>
          <w:gridAfter w:val="1"/>
          <w:wAfter w:w="11" w:type="dxa"/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CE8160A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5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4EA26C74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Supervisor/ Programme Coordinator at your home university</w:t>
            </w:r>
          </w:p>
        </w:tc>
      </w:tr>
      <w:tr w:rsidR="00043160" w:rsidRPr="00085C25" w14:paraId="3EFAF9D4" w14:textId="77777777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B2A6144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13E231BE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Name: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9AF6CD" w14:textId="2ACE97C0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="004A1DC6">
              <w:t xml:space="preserve"> 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7DAD87DF" w14:textId="77777777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D4F0E4F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1CE4D3CE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E-mail: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9E36EB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29783D13" w14:textId="77777777" w:rsidTr="00085C25">
        <w:trPr>
          <w:gridAfter w:val="1"/>
          <w:wAfter w:w="11" w:type="dxa"/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5426030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56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5E70D3BF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Utrecht Network contact person at home university</w:t>
            </w:r>
          </w:p>
        </w:tc>
      </w:tr>
      <w:tr w:rsidR="00043160" w:rsidRPr="00085C25" w14:paraId="5C81D91C" w14:textId="77777777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4CBD0F5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1A1BEC52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Name: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C45CACC" w14:textId="27C015BF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="004A1DC6">
              <w:t xml:space="preserve"> Izabela Zawiska 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3BAD50CF" w14:textId="77777777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C7301AD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63144960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E-mail: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4FC7B6" w14:textId="798DD6BF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="004A1DC6">
              <w:t xml:space="preserve"> izabela.zawiska@uj.edu.pl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4D6E30" w:rsidRPr="00085C25" w14:paraId="78C10C64" w14:textId="77777777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301D7D1" w14:textId="77777777" w:rsidR="004D6E30" w:rsidRPr="00085C25" w:rsidRDefault="004D6E3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eastAsia="Arial Unicode MS" w:hAnsi="Verdana" w:cs="Arial"/>
                <w:b/>
                <w:color w:val="000000"/>
                <w:kern w:val="28"/>
                <w:sz w:val="20"/>
                <w:szCs w:val="20"/>
                <w:u w:color="000000"/>
              </w:rPr>
              <w:t>HOST UNIVERSITY</w:t>
            </w:r>
          </w:p>
        </w:tc>
      </w:tr>
      <w:tr w:rsidR="00043160" w:rsidRPr="00085C25" w14:paraId="271990B4" w14:textId="77777777" w:rsidTr="00085C25">
        <w:trPr>
          <w:cantSplit/>
          <w:trHeight w:val="340"/>
        </w:trPr>
        <w:tc>
          <w:tcPr>
            <w:tcW w:w="5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0563A0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66CBAEF0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Name of host university: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0327C6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40A4D09A" w14:textId="77777777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AD0FE98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5EC3BF58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Proposed start of mobility: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69080AB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4685F6D9" w14:textId="77777777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DE36B6E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689D1960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Duration of mobility: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DE35D7A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4D6E30" w:rsidRPr="00085C25" w14:paraId="0719DBE2" w14:textId="77777777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5BC178" w14:textId="77777777" w:rsidR="004D6E30" w:rsidRPr="00085C25" w:rsidRDefault="004D6E3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5C25">
              <w:rPr>
                <w:rFonts w:ascii="Verdana" w:hAnsi="Verdana" w:cs="Arial"/>
                <w:b/>
                <w:sz w:val="20"/>
                <w:szCs w:val="20"/>
              </w:rPr>
              <w:t>STUDENT’S DATA</w:t>
            </w:r>
          </w:p>
        </w:tc>
      </w:tr>
      <w:tr w:rsidR="00043160" w:rsidRPr="00085C25" w14:paraId="7F50AA53" w14:textId="77777777" w:rsidTr="00085C25">
        <w:trPr>
          <w:cantSplit/>
          <w:trHeight w:val="340"/>
        </w:trPr>
        <w:tc>
          <w:tcPr>
            <w:tcW w:w="547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61524ED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743657EF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Name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3D862BC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2345DF69" w14:textId="77777777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4A31ECC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66CCFF"/>
          </w:tcPr>
          <w:p w14:paraId="10E160A3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Date of birth: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1450F9A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41745E3D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Gender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501517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0A6FB5B6" w14:textId="77777777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A9880A2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u w:color="000000"/>
              </w:rPr>
            </w:pPr>
          </w:p>
        </w:tc>
        <w:tc>
          <w:tcPr>
            <w:tcW w:w="993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66CCFF"/>
          </w:tcPr>
          <w:p w14:paraId="578B9740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kern w:val="28"/>
                <w:sz w:val="20"/>
                <w:szCs w:val="20"/>
                <w:u w:color="000000"/>
              </w:rPr>
              <w:t>Place of birth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1364845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CCFF"/>
          </w:tcPr>
          <w:p w14:paraId="3A7F46A0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E-mail</w:t>
            </w:r>
          </w:p>
        </w:tc>
        <w:tc>
          <w:tcPr>
            <w:tcW w:w="4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52D82" w14:textId="4B3777E2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="004A1DC6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="004A1DC6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="004A1DC6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="004A1DC6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="004A1DC6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7227A916" w14:textId="77777777" w:rsidTr="00085C25">
        <w:trPr>
          <w:cantSplit/>
          <w:trHeight w:val="821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9AC6A7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1EC3F612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 xml:space="preserve">Current address </w:t>
            </w:r>
          </w:p>
          <w:p w14:paraId="5EC3DEB0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(valid until):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42F116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2B26837F" w14:textId="77777777" w:rsidTr="00085C25">
        <w:trPr>
          <w:cantSplit/>
          <w:trHeight w:val="802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68EB7DC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5C307153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Permanent address (if different):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978677A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043160" w:rsidRPr="00085C25" w14:paraId="182C8593" w14:textId="77777777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8F603F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2268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3A6C4B2C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Field of study</w:t>
            </w:r>
          </w:p>
        </w:tc>
        <w:tc>
          <w:tcPr>
            <w:tcW w:w="7099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78C9B3E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5BD5574A" w14:textId="77777777" w:rsidTr="00085C25">
        <w:trPr>
          <w:cantSplit/>
          <w:trHeight w:val="38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F0D0907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32204D53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Diploma/Degree for which you are currently studying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C4345B1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21D8EAC9" w14:textId="77777777" w:rsidTr="00085C25">
        <w:trPr>
          <w:cantSplit/>
          <w:trHeight w:val="388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282905F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05E941DD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Number of higher education study years prior to departure abroad: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0907B59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28D96364" w14:textId="77777777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9B3F89D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28555F7A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 xml:space="preserve">Are you eligible for Erasmus+ </w:t>
            </w:r>
          </w:p>
          <w:p w14:paraId="6E3C86E3" w14:textId="77777777" w:rsidR="00043160" w:rsidRPr="00085C25" w:rsidRDefault="00A26A2B" w:rsidP="00A26A2B">
            <w:pPr>
              <w:rPr>
                <w:rFonts w:ascii="Verdana" w:hAnsi="Verdana" w:cs="Arial"/>
                <w:sz w:val="20"/>
                <w:szCs w:val="20"/>
              </w:rPr>
            </w:pPr>
            <w:r w:rsidRPr="00A26A2B">
              <w:rPr>
                <w:rFonts w:ascii="Verdana" w:hAnsi="Verdana" w:cs="Arial"/>
                <w:b/>
                <w:sz w:val="32"/>
                <w:szCs w:val="32"/>
              </w:rPr>
              <w:t>!</w:t>
            </w:r>
            <w:r>
              <w:rPr>
                <w:rFonts w:ascii="Verdana" w:hAnsi="Verdana" w:cs="Arial"/>
                <w:b/>
                <w:sz w:val="32"/>
                <w:szCs w:val="32"/>
              </w:rPr>
              <w:t xml:space="preserve"> </w:t>
            </w:r>
            <w:r w:rsidRPr="00A26A2B">
              <w:rPr>
                <w:rFonts w:ascii="Verdana" w:hAnsi="Verdana" w:cs="Arial"/>
                <w:sz w:val="20"/>
                <w:szCs w:val="20"/>
              </w:rPr>
              <w:t>P</w:t>
            </w:r>
            <w:r w:rsidR="00043160" w:rsidRPr="00085C25">
              <w:rPr>
                <w:rFonts w:ascii="Verdana" w:hAnsi="Verdana" w:cs="Arial"/>
                <w:sz w:val="20"/>
                <w:szCs w:val="20"/>
              </w:rPr>
              <w:t>lease note that preference will be given to applicants not eligible for Erasmus+)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30F9BD1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28293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6A2B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309679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85C25">
              <w:rPr>
                <w:rFonts w:ascii="Verdana" w:eastAsia="MS Gothic" w:hAnsi="Verdana" w:cs="Arial"/>
                <w:sz w:val="20"/>
                <w:szCs w:val="20"/>
              </w:rPr>
              <w:t>No</w:t>
            </w:r>
          </w:p>
        </w:tc>
      </w:tr>
      <w:tr w:rsidR="00043160" w:rsidRPr="00085C25" w14:paraId="00BFE997" w14:textId="77777777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36C6AB3A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u w:color="000000"/>
              </w:rPr>
            </w:pPr>
          </w:p>
        </w:tc>
        <w:tc>
          <w:tcPr>
            <w:tcW w:w="1701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7EA396E0" w14:textId="77777777" w:rsidR="00043160" w:rsidRPr="00085C25" w:rsidRDefault="00043160" w:rsidP="00085C25">
            <w:pPr>
              <w:rPr>
                <w:rFonts w:ascii="Verdana" w:eastAsia="Arial Unicode MS" w:hAnsi="Verdana" w:cs="Arial"/>
                <w:color w:val="000000"/>
                <w:sz w:val="20"/>
                <w:szCs w:val="20"/>
                <w:u w:color="000000"/>
              </w:rPr>
            </w:pPr>
            <w:r w:rsidRPr="00085C25">
              <w:rPr>
                <w:rFonts w:ascii="Verdana" w:eastAsia="Arial Unicode MS" w:hAnsi="Verdana" w:cs="Arial"/>
                <w:color w:val="000000"/>
                <w:sz w:val="20"/>
                <w:szCs w:val="20"/>
                <w:u w:color="000000"/>
              </w:rPr>
              <w:t>If not, please explain why:</w:t>
            </w:r>
          </w:p>
        </w:tc>
        <w:tc>
          <w:tcPr>
            <w:tcW w:w="766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4E0022A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590A14FB" w14:textId="77777777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D7101A6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53591532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eastAsia="Arial Unicode MS" w:hAnsi="Verdana" w:cs="Arial"/>
                <w:color w:val="000000"/>
                <w:sz w:val="20"/>
                <w:szCs w:val="20"/>
                <w:u w:color="000000"/>
              </w:rPr>
              <w:t>Have you applied for Utrecht Network Young Researcher’s Grant before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B8F06F1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26968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5C25"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148483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85C25">
              <w:rPr>
                <w:rFonts w:ascii="Verdana" w:eastAsia="MS Gothic" w:hAnsi="Verdana" w:cs="Arial"/>
                <w:sz w:val="20"/>
                <w:szCs w:val="20"/>
              </w:rPr>
              <w:t>No</w:t>
            </w:r>
          </w:p>
        </w:tc>
      </w:tr>
      <w:tr w:rsidR="00043160" w:rsidRPr="00085C25" w14:paraId="79959344" w14:textId="77777777" w:rsidTr="00085C25">
        <w:trPr>
          <w:gridAfter w:val="1"/>
          <w:wAfter w:w="11" w:type="dxa"/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2D3BB52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3FC62656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If Yes, has it been granted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FB97A4C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130395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75832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85C25">
              <w:rPr>
                <w:rFonts w:ascii="Verdana" w:eastAsia="MS Gothic" w:hAnsi="Verdana" w:cs="Arial"/>
                <w:sz w:val="20"/>
                <w:szCs w:val="20"/>
              </w:rPr>
              <w:t>No</w:t>
            </w:r>
          </w:p>
        </w:tc>
      </w:tr>
      <w:tr w:rsidR="00043160" w:rsidRPr="00085C25" w14:paraId="4059E23D" w14:textId="77777777" w:rsidTr="00085C25">
        <w:trPr>
          <w:cantSplit/>
          <w:trHeight w:val="340"/>
        </w:trPr>
        <w:tc>
          <w:tcPr>
            <w:tcW w:w="547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E6E6E6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7A3F99DA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7371" w:type="dxa"/>
            <w:gridSpan w:val="7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74FE2DAA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Did you get any other grant for supporting your mobility under the Utrecht Network Mobility Scheme?</w:t>
            </w:r>
          </w:p>
        </w:tc>
        <w:tc>
          <w:tcPr>
            <w:tcW w:w="1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62ABB22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56406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Yes </w:t>
            </w: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938330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  <w:r w:rsidRPr="00085C25">
              <w:rPr>
                <w:rFonts w:ascii="Verdana" w:eastAsia="MS Gothic" w:hAnsi="Verdana" w:cs="Arial"/>
                <w:sz w:val="20"/>
                <w:szCs w:val="20"/>
              </w:rPr>
              <w:t>No</w:t>
            </w:r>
          </w:p>
        </w:tc>
      </w:tr>
      <w:tr w:rsidR="00043160" w:rsidRPr="00085C25" w14:paraId="381053D1" w14:textId="77777777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534924A9" w14:textId="77777777" w:rsidR="00043160" w:rsidRPr="00085C25" w:rsidRDefault="0004316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5C25">
              <w:rPr>
                <w:rFonts w:ascii="Verdana" w:hAnsi="Verdana" w:cs="Arial"/>
                <w:b/>
                <w:sz w:val="20"/>
                <w:szCs w:val="20"/>
              </w:rPr>
              <w:t>MOBILITY PURPOSE</w:t>
            </w:r>
          </w:p>
        </w:tc>
      </w:tr>
      <w:tr w:rsidR="00043160" w:rsidRPr="00085C25" w14:paraId="67D7140E" w14:textId="77777777" w:rsidTr="00085C25">
        <w:trPr>
          <w:cantSplit/>
          <w:trHeight w:val="340"/>
        </w:trPr>
        <w:tc>
          <w:tcPr>
            <w:tcW w:w="55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56C4C65" w14:textId="77777777" w:rsidR="00043160" w:rsidRPr="00085C25" w:rsidRDefault="0004316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359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06BBA5DF" w14:textId="77777777" w:rsidR="00043160" w:rsidRPr="00085C25" w:rsidRDefault="0004316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Briefly describe your research project (no more than 500 words) or indicate the courses you want to attend at the receiving institution including course number, title, and ECTS credits</w:t>
            </w:r>
            <w:r w:rsidRPr="00085C25">
              <w:rPr>
                <w:rFonts w:ascii="Verdana" w:hAnsi="Verdana" w:cs="Arial"/>
                <w:b/>
                <w:sz w:val="20"/>
                <w:szCs w:val="20"/>
              </w:rPr>
              <w:t xml:space="preserve"> </w:t>
            </w:r>
            <w:r w:rsidRPr="00085C25">
              <w:rPr>
                <w:rFonts w:ascii="Verdana" w:hAnsi="Verdana" w:cs="Arial"/>
                <w:sz w:val="20"/>
                <w:szCs w:val="20"/>
              </w:rPr>
              <w:t>(please note that preference will be given to research projects)</w:t>
            </w:r>
            <w:r w:rsidRPr="00085C25">
              <w:rPr>
                <w:rFonts w:ascii="Verdana" w:hAnsi="Verdana" w:cs="Arial"/>
                <w:b/>
                <w:sz w:val="20"/>
                <w:szCs w:val="20"/>
              </w:rPr>
              <w:t>:</w:t>
            </w:r>
          </w:p>
        </w:tc>
      </w:tr>
      <w:tr w:rsidR="00043160" w:rsidRPr="00085C25" w14:paraId="4AB04D69" w14:textId="77777777" w:rsidTr="00085C25">
        <w:trPr>
          <w:cantSplit/>
          <w:trHeight w:val="728"/>
        </w:trPr>
        <w:tc>
          <w:tcPr>
            <w:tcW w:w="555" w:type="dxa"/>
            <w:gridSpan w:val="4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1295832" w14:textId="77777777" w:rsidR="00043160" w:rsidRPr="00085C25" w:rsidRDefault="0004316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359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A293A59" w14:textId="77777777" w:rsidR="00043160" w:rsidRPr="00085C25" w:rsidRDefault="00085C25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73290904" w14:textId="77777777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68969041" w14:textId="77777777" w:rsidR="00043160" w:rsidRPr="00085C25" w:rsidRDefault="0004316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5C25">
              <w:rPr>
                <w:rFonts w:ascii="Verdana" w:hAnsi="Verdana" w:cs="Arial"/>
                <w:b/>
                <w:sz w:val="20"/>
                <w:szCs w:val="20"/>
              </w:rPr>
              <w:t>MOTIVATION:</w:t>
            </w:r>
          </w:p>
        </w:tc>
      </w:tr>
      <w:tr w:rsidR="00043160" w:rsidRPr="00085C25" w14:paraId="04FA7B73" w14:textId="77777777" w:rsidTr="00085C25">
        <w:trPr>
          <w:cantSplit/>
          <w:trHeight w:val="340"/>
        </w:trPr>
        <w:tc>
          <w:tcPr>
            <w:tcW w:w="525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084BE4E1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89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62983A1E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Added value for you:</w:t>
            </w:r>
          </w:p>
        </w:tc>
      </w:tr>
      <w:tr w:rsidR="00043160" w:rsidRPr="00085C25" w14:paraId="47B5D682" w14:textId="77777777" w:rsidTr="00085C25">
        <w:trPr>
          <w:cantSplit/>
          <w:trHeight w:val="526"/>
        </w:trPr>
        <w:tc>
          <w:tcPr>
            <w:tcW w:w="52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85EA97F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89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29921E4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69B7DF71" w14:textId="77777777" w:rsidTr="00085C25">
        <w:trPr>
          <w:cantSplit/>
          <w:trHeight w:val="340"/>
        </w:trPr>
        <w:tc>
          <w:tcPr>
            <w:tcW w:w="525" w:type="dxa"/>
            <w:vMerge/>
            <w:tcBorders>
              <w:left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5F3194A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89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</w:tcPr>
          <w:p w14:paraId="7A1DF11D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sz w:val="20"/>
                <w:szCs w:val="20"/>
              </w:rPr>
              <w:t>Added value for the home and host university:</w:t>
            </w:r>
          </w:p>
        </w:tc>
      </w:tr>
      <w:tr w:rsidR="00043160" w:rsidRPr="00085C25" w14:paraId="22437927" w14:textId="77777777" w:rsidTr="00085C25">
        <w:trPr>
          <w:cantSplit/>
          <w:trHeight w:val="340"/>
        </w:trPr>
        <w:tc>
          <w:tcPr>
            <w:tcW w:w="525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E03E045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89" w:type="dxa"/>
            <w:gridSpan w:val="11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05BF9854" w14:textId="77777777" w:rsidR="00043160" w:rsidRPr="00085C25" w:rsidRDefault="00085C25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 w:val="20"/>
                <w:szCs w:val="20"/>
                <w:lang w:val="nl-NL"/>
              </w:rPr>
              <w:fldChar w:fldCharType="end"/>
            </w:r>
          </w:p>
        </w:tc>
      </w:tr>
      <w:tr w:rsidR="00043160" w:rsidRPr="00085C25" w14:paraId="463A3DA2" w14:textId="77777777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118B8E35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085C25">
              <w:rPr>
                <w:rFonts w:ascii="Verdana" w:hAnsi="Verdana" w:cs="Arial"/>
                <w:b/>
                <w:sz w:val="20"/>
                <w:szCs w:val="20"/>
              </w:rPr>
              <w:t>ADDITIONAL DOCUMENTS</w:t>
            </w:r>
            <w:r w:rsidRPr="00085C25">
              <w:rPr>
                <w:rFonts w:ascii="Verdana" w:hAnsi="Verdana" w:cs="Arial"/>
                <w:sz w:val="20"/>
                <w:szCs w:val="20"/>
              </w:rPr>
              <w:t xml:space="preserve"> </w:t>
            </w:r>
          </w:p>
          <w:p w14:paraId="31DB5435" w14:textId="77777777" w:rsidR="00043160" w:rsidRPr="00085C25" w:rsidRDefault="00043160" w:rsidP="00085C25">
            <w:pPr>
              <w:rPr>
                <w:rFonts w:ascii="Verdana" w:hAnsi="Verdana" w:cs="Arial"/>
                <w:sz w:val="20"/>
                <w:szCs w:val="20"/>
              </w:rPr>
            </w:pPr>
            <w:r w:rsidRPr="00A26A2B">
              <w:rPr>
                <w:rFonts w:ascii="Verdana" w:hAnsi="Verdana" w:cs="Arial"/>
                <w:b/>
                <w:sz w:val="32"/>
                <w:szCs w:val="32"/>
              </w:rPr>
              <w:t>!</w:t>
            </w:r>
            <w:r w:rsidRPr="00085C25">
              <w:rPr>
                <w:rFonts w:ascii="Verdana" w:hAnsi="Verdana" w:cs="Arial"/>
                <w:sz w:val="20"/>
                <w:szCs w:val="20"/>
              </w:rPr>
              <w:t xml:space="preserve"> Incomplete applications will not be considered</w:t>
            </w:r>
          </w:p>
        </w:tc>
      </w:tr>
      <w:tr w:rsidR="00043160" w:rsidRPr="00085C25" w14:paraId="125D8452" w14:textId="77777777" w:rsidTr="00085C25">
        <w:trPr>
          <w:cantSplit/>
          <w:trHeight w:val="564"/>
        </w:trPr>
        <w:tc>
          <w:tcPr>
            <w:tcW w:w="5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435B5B86" w14:textId="77777777" w:rsidR="00043160" w:rsidRPr="00085C25" w:rsidRDefault="00043160" w:rsidP="00085C25">
            <w:pPr>
              <w:rPr>
                <w:rFonts w:ascii="Verdana" w:hAnsi="Verdana" w:cs="Arial"/>
              </w:rPr>
            </w:pPr>
          </w:p>
        </w:tc>
        <w:tc>
          <w:tcPr>
            <w:tcW w:w="9374" w:type="dxa"/>
            <w:gridSpan w:val="10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14:paraId="22D2FE32" w14:textId="77777777" w:rsidR="00043160" w:rsidRPr="00085C25" w:rsidRDefault="004A1DC6" w:rsidP="00085C25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34675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13B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043160" w:rsidRPr="00085C25">
              <w:rPr>
                <w:rFonts w:ascii="Verdana" w:hAnsi="Verdana" w:cs="Arial"/>
                <w:sz w:val="20"/>
                <w:szCs w:val="20"/>
              </w:rPr>
              <w:t xml:space="preserve"> Letter of Recommendation by supervisor/ programme coordinator </w:t>
            </w:r>
          </w:p>
          <w:p w14:paraId="136E87D4" w14:textId="77777777" w:rsidR="00043160" w:rsidRPr="00085C25" w:rsidRDefault="004A1DC6" w:rsidP="00085C25">
            <w:pPr>
              <w:rPr>
                <w:rFonts w:ascii="Verdana" w:hAnsi="Verdana" w:cs="Arial"/>
                <w:sz w:val="20"/>
                <w:szCs w:val="20"/>
              </w:rPr>
            </w:pPr>
            <w:sdt>
              <w:sdtPr>
                <w:rPr>
                  <w:rFonts w:ascii="Verdana" w:hAnsi="Verdana" w:cs="Arial"/>
                  <w:sz w:val="20"/>
                  <w:szCs w:val="20"/>
                </w:rPr>
                <w:id w:val="-478691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3160" w:rsidRPr="00085C2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43160" w:rsidRPr="00085C25">
              <w:rPr>
                <w:rFonts w:ascii="Verdana" w:hAnsi="Verdana" w:cs="Arial"/>
                <w:sz w:val="20"/>
                <w:szCs w:val="20"/>
              </w:rPr>
              <w:t xml:space="preserve"> Letter of Acceptance (by an academic supervisor/coordinator at the host institution)</w:t>
            </w:r>
          </w:p>
        </w:tc>
      </w:tr>
      <w:tr w:rsidR="00043160" w:rsidRPr="00085C25" w14:paraId="195D5D9A" w14:textId="77777777" w:rsidTr="00085C25">
        <w:trPr>
          <w:cantSplit/>
          <w:trHeight w:val="340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CCFF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8A9E906" w14:textId="77777777" w:rsidR="00043160" w:rsidRPr="00085C25" w:rsidRDefault="00043160" w:rsidP="00085C25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085C25">
              <w:rPr>
                <w:rFonts w:ascii="Verdana" w:hAnsi="Verdana" w:cs="Arial"/>
                <w:b/>
                <w:sz w:val="20"/>
                <w:szCs w:val="20"/>
              </w:rPr>
              <w:t>SIGNATURE/ DATE/ PLACE</w:t>
            </w:r>
          </w:p>
        </w:tc>
      </w:tr>
      <w:tr w:rsidR="00043160" w:rsidRPr="00085C25" w14:paraId="063D9BA1" w14:textId="77777777" w:rsidTr="00085C25">
        <w:trPr>
          <w:cantSplit/>
          <w:trHeight w:val="1476"/>
        </w:trPr>
        <w:tc>
          <w:tcPr>
            <w:tcW w:w="991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80" w:type="dxa"/>
              <w:left w:w="0" w:type="dxa"/>
              <w:bottom w:w="80" w:type="dxa"/>
              <w:right w:w="0" w:type="dxa"/>
            </w:tcMar>
          </w:tcPr>
          <w:p w14:paraId="2DDCAF4B" w14:textId="77777777" w:rsidR="00043160" w:rsidRPr="00085C25" w:rsidRDefault="00085C25" w:rsidP="00085C25">
            <w:pPr>
              <w:rPr>
                <w:rFonts w:ascii="Verdana" w:hAnsi="Verdana" w:cs="Arial"/>
                <w:b/>
              </w:rPr>
            </w:pP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instrText xml:space="preserve"> FORMTEXT </w:instrText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fldChar w:fldCharType="separate"/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t> </w:t>
            </w:r>
            <w:r w:rsidRPr="00085C25">
              <w:rPr>
                <w:rFonts w:ascii="Verdana" w:hAnsi="Verdana"/>
                <w:color w:val="595959"/>
                <w:szCs w:val="18"/>
                <w:lang w:val="nl-NL"/>
              </w:rPr>
              <w:fldChar w:fldCharType="end"/>
            </w:r>
          </w:p>
        </w:tc>
      </w:tr>
    </w:tbl>
    <w:p w14:paraId="048818A1" w14:textId="77777777" w:rsidR="000A5456" w:rsidRPr="00085C25" w:rsidRDefault="00085C25">
      <w:pPr>
        <w:widowControl w:val="0"/>
        <w:outlineLvl w:val="0"/>
        <w:rPr>
          <w:rFonts w:ascii="Verdana" w:eastAsia="Arial Unicode MS" w:hAnsi="Verdana"/>
          <w:color w:val="000000"/>
          <w:kern w:val="28"/>
          <w:u w:color="000000"/>
        </w:rPr>
      </w:pPr>
      <w:r w:rsidRPr="00085C25">
        <w:rPr>
          <w:rFonts w:ascii="Verdana" w:eastAsia="Arial Unicode MS" w:hAnsi="Verdana"/>
          <w:color w:val="000000"/>
          <w:kern w:val="28"/>
          <w:u w:color="000000"/>
        </w:rPr>
        <w:br w:type="textWrapping" w:clear="all"/>
      </w:r>
    </w:p>
    <w:sectPr w:rsidR="000A5456" w:rsidRPr="00085C25" w:rsidSect="005B58AC">
      <w:pgSz w:w="11900" w:h="16840"/>
      <w:pgMar w:top="568" w:right="1127" w:bottom="568" w:left="1276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decimal"/>
      <w:pStyle w:val="List0"/>
      <w:lvlText w:val="%1."/>
      <w:lvlJc w:val="left"/>
      <w:pPr>
        <w:tabs>
          <w:tab w:val="num" w:pos="432"/>
        </w:tabs>
        <w:ind w:left="432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894EE874"/>
    <w:lvl w:ilvl="0">
      <w:start w:val="1"/>
      <w:numFmt w:val="decimal"/>
      <w:pStyle w:val="ImportWordListStyleDefinition2058357623"/>
      <w:lvlText w:val="%1."/>
      <w:lvlJc w:val="left"/>
      <w:pPr>
        <w:tabs>
          <w:tab w:val="num" w:pos="360"/>
        </w:tabs>
        <w:ind w:left="3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ascii="Times New Roman" w:eastAsia="Arial Unicode MS" w:hAnsi="Times New Roman" w:hint="default"/>
        <w:b w:val="0"/>
        <w:i w:val="0"/>
        <w:caps w:val="0"/>
        <w:smallCaps w:val="0"/>
        <w:strike w:val="0"/>
        <w:dstrike w:val="0"/>
        <w:color w:val="000000"/>
        <w:kern w:val="28"/>
        <w:position w:val="0"/>
        <w:sz w:val="20"/>
        <w:u w:val="none" w:color="000000"/>
        <w:vertAlign w:val="baseline"/>
        <w:rtl w:val="0"/>
        <w:em w:val="none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3"/>
    <w:multiLevelType w:val="multilevel"/>
    <w:tmpl w:val="894EE875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04"/>
    <w:multiLevelType w:val="multilevel"/>
    <w:tmpl w:val="894EE876"/>
    <w:lvl w:ilvl="0">
      <w:start w:val="1"/>
      <w:numFmt w:val="decimal"/>
      <w:pStyle w:val="List1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position w:val="0"/>
      </w:rPr>
    </w:lvl>
    <w:lvl w:ilvl="1">
      <w:start w:val="1"/>
      <w:numFmt w:val="decimal"/>
      <w:lvlText w:val="%2."/>
      <w:lvlJc w:val="left"/>
      <w:pPr>
        <w:tabs>
          <w:tab w:val="num" w:pos="864"/>
        </w:tabs>
        <w:ind w:left="864" w:firstLine="0"/>
      </w:pPr>
      <w:rPr>
        <w:rFonts w:hint="default"/>
        <w:position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4">
      <w:start w:val="1"/>
      <w:numFmt w:val="decimal"/>
      <w:lvlText w:val="%5."/>
      <w:lvlJc w:val="left"/>
      <w:pPr>
        <w:tabs>
          <w:tab w:val="num" w:pos="1080"/>
        </w:tabs>
        <w:ind w:left="1080" w:firstLine="0"/>
      </w:pPr>
      <w:rPr>
        <w:rFonts w:hint="default"/>
        <w:position w:val="0"/>
      </w:rPr>
    </w:lvl>
    <w:lvl w:ilvl="5">
      <w:start w:val="1"/>
      <w:numFmt w:val="decimal"/>
      <w:lvlText w:val="%6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firstLine="0"/>
      </w:pPr>
      <w:rPr>
        <w:rFonts w:hint="default"/>
        <w:position w:val="0"/>
      </w:r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</w:abstractNum>
  <w:abstractNum w:abstractNumId="4" w15:restartNumberingAfterBreak="0">
    <w:nsid w:val="00000005"/>
    <w:multiLevelType w:val="multilevel"/>
    <w:tmpl w:val="894EE87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7CC322F6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bordersDoNotSurroundHeader/>
  <w:bordersDoNotSurroundFooter/>
  <w:proofState w:spelling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forms" w:formatting="1" w:enforcement="1"/>
  <w:defaultTabStop w:val="720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4A5"/>
    <w:rsid w:val="00002686"/>
    <w:rsid w:val="00043160"/>
    <w:rsid w:val="00085C25"/>
    <w:rsid w:val="000A5456"/>
    <w:rsid w:val="001141B8"/>
    <w:rsid w:val="00131538"/>
    <w:rsid w:val="001A6CF9"/>
    <w:rsid w:val="002B13B0"/>
    <w:rsid w:val="002C21D9"/>
    <w:rsid w:val="003074A5"/>
    <w:rsid w:val="00315AD6"/>
    <w:rsid w:val="00382DD9"/>
    <w:rsid w:val="003918A6"/>
    <w:rsid w:val="003B1E41"/>
    <w:rsid w:val="003D32BC"/>
    <w:rsid w:val="003D5A57"/>
    <w:rsid w:val="003F1DFD"/>
    <w:rsid w:val="004A1DC6"/>
    <w:rsid w:val="004B1871"/>
    <w:rsid w:val="004D6E30"/>
    <w:rsid w:val="004E7B04"/>
    <w:rsid w:val="00537694"/>
    <w:rsid w:val="005B58AC"/>
    <w:rsid w:val="005B6873"/>
    <w:rsid w:val="005F234A"/>
    <w:rsid w:val="00600722"/>
    <w:rsid w:val="00640770"/>
    <w:rsid w:val="008404BA"/>
    <w:rsid w:val="00863D7A"/>
    <w:rsid w:val="00880EB8"/>
    <w:rsid w:val="008F0556"/>
    <w:rsid w:val="00935EFF"/>
    <w:rsid w:val="0094203D"/>
    <w:rsid w:val="009668AA"/>
    <w:rsid w:val="00A26A2B"/>
    <w:rsid w:val="00A91723"/>
    <w:rsid w:val="00B058E6"/>
    <w:rsid w:val="00B2134E"/>
    <w:rsid w:val="00C22648"/>
    <w:rsid w:val="00C30288"/>
    <w:rsid w:val="00D535AB"/>
    <w:rsid w:val="00D55BE9"/>
    <w:rsid w:val="00DD0D3A"/>
    <w:rsid w:val="00DD66D7"/>
    <w:rsid w:val="00EC5C85"/>
    <w:rsid w:val="00EF3910"/>
    <w:rsid w:val="00F36AEA"/>
    <w:rsid w:val="00F514B0"/>
    <w:rsid w:val="00FD0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stroke weight="0" endcap="round"/>
    </o:shapedefaults>
    <o:shapelayout v:ext="edit">
      <o:idmap v:ext="edit" data="1"/>
    </o:shapelayout>
  </w:shapeDefaults>
  <w:doNotEmbedSmartTags/>
  <w:decimalSymbol w:val=","/>
  <w:listSeparator w:val=";"/>
  <w14:docId w14:val="023B5612"/>
  <w15:chartTrackingRefBased/>
  <w15:docId w15:val="{EA0E3E94-2077-4070-9411-03DCBC865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/>
    <w:lsdException w:name="Table Subtle 2" w:locked="1" w:semiHidden="1" w:unhideWhenUsed="1"/>
    <w:lsdException w:name="Table Web 1" w:locked="1" w:semiHidden="1" w:unhideWhenUsed="1"/>
    <w:lsdException w:name="Table Web 2" w:lock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0">
    <w:name w:val="List 0"/>
    <w:basedOn w:val="ImportWordListStyleDefinition2058357623"/>
    <w:autoRedefine/>
    <w:semiHidden/>
    <w:pPr>
      <w:numPr>
        <w:numId w:val="1"/>
      </w:numPr>
    </w:pPr>
  </w:style>
  <w:style w:type="paragraph" w:customStyle="1" w:styleId="ImportWordListStyleDefinition2058357623">
    <w:name w:val="Import Word List Style Definition 2058357623"/>
    <w:autoRedefine/>
    <w:pPr>
      <w:numPr>
        <w:numId w:val="2"/>
      </w:numPr>
    </w:pPr>
  </w:style>
  <w:style w:type="paragraph" w:customStyle="1" w:styleId="List1">
    <w:name w:val="List 1"/>
    <w:basedOn w:val="ImportWordListStyleDefinition2058357623"/>
    <w:autoRedefine/>
    <w:semiHidden/>
    <w:pPr>
      <w:numPr>
        <w:numId w:val="4"/>
      </w:numPr>
    </w:pPr>
  </w:style>
  <w:style w:type="paragraph" w:styleId="Nagwek">
    <w:name w:val="header"/>
    <w:basedOn w:val="Normalny"/>
    <w:link w:val="NagwekZnak"/>
    <w:locked/>
    <w:rsid w:val="00DD66D7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rsid w:val="00DD66D7"/>
    <w:rPr>
      <w:sz w:val="24"/>
      <w:szCs w:val="24"/>
      <w:lang w:val="en-US" w:eastAsia="en-US"/>
    </w:rPr>
  </w:style>
  <w:style w:type="character" w:styleId="Tekstzastpczy">
    <w:name w:val="Placeholder Text"/>
    <w:basedOn w:val="Domylnaczcionkaakapitu"/>
    <w:uiPriority w:val="99"/>
    <w:semiHidden/>
    <w:rsid w:val="00085C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Pavadinimas</vt:lpstr>
      </vt:variant>
      <vt:variant>
        <vt:i4>1</vt:i4>
      </vt:variant>
      <vt:variant>
        <vt:lpstr>Antraštės</vt:lpstr>
      </vt:variant>
      <vt:variant>
        <vt:i4>68</vt:i4>
      </vt:variant>
    </vt:vector>
  </HeadingPairs>
  <TitlesOfParts>
    <vt:vector size="71" baseType="lpstr">
      <vt:lpstr/>
      <vt:lpstr/>
      <vt:lpstr/>
      <vt:lpstr/>
      <vt:lpstr>STUDENT APPLICATION FORM FOR UTRECHT NETWORK YOUNG RESEARCHER’S GRANT (Mobility </vt:lpstr>
      <vt:lpstr/>
      <vt:lpstr/>
      <vt:lpstr>Application deadlines: 15th of October </vt:lpstr>
      <vt:lpstr/>
      <vt:lpstr/>
      <vt:lpstr>Sending Institution: </vt:lpstr>
      <vt:lpstr/>
      <vt:lpstr>Name: .		</vt:lpstr>
      <vt:lpstr>Full Address: 	</vt:lpstr>
      <vt:lpstr>1.1 Supervisor/Programme Coordinator: </vt:lpstr>
      <vt:lpstr/>
      <vt:lpstr>Name:  .................................................. Tel:		</vt:lpstr>
      <vt:lpstr>E-mail: 	</vt:lpstr>
      <vt:lpstr>1.2 Utrecht Network Contact Person: </vt:lpstr>
      <vt:lpstr/>
      <vt:lpstr>Name:  .................................................. Tel:		</vt:lpstr>
      <vt:lpstr>E-mail: 	</vt:lpstr>
      <vt:lpstr>Receiving Institution: </vt:lpstr>
      <vt:lpstr/>
      <vt:lpstr>Name: .		</vt:lpstr>
      <vt:lpstr>Country:  .................................................. Period of Study: 		</vt:lpstr>
      <vt:lpstr>Duration of Study:  .................................................. </vt:lpstr>
      <vt:lpstr>Student’s Personal Data: </vt:lpstr>
      <vt:lpstr/>
      <vt:lpstr>Name: .		</vt:lpstr>
      <vt:lpstr>Date of Birth:  .................................................. Place of Birt</vt:lpstr>
      <vt:lpstr>Sex:  .................................................. Nationality:		</vt:lpstr>
      <vt:lpstr>Tel:  .................................................. Email:		</vt:lpstr>
      <vt:lpstr>Current Address (valid until): 	</vt:lpstr>
      <vt:lpstr>Permanent Address: 	</vt:lpstr>
      <vt:lpstr>Previous and Current Study: </vt:lpstr>
      <vt:lpstr/>
      <vt:lpstr>Diploma/Degree for which you are currently studying: .		</vt:lpstr>
      <vt:lpstr>Number of higher education study years prior to departure abroad: .		</vt:lpstr>
      <vt:lpstr>Information on Grant Eligibility: </vt:lpstr>
      <vt:lpstr/>
      <vt:lpstr>Are you eligible for an ERASMUS+ student status? .		</vt:lpstr>
      <vt:lpstr>If Yes, why do you apply for the Utrecht Network Young Researcher’s grant?  </vt:lpstr>
      <vt:lpstr>................................................................................</vt:lpstr>
      <vt:lpstr>If your study period is longer than 3 months why you are not eligible for Erasmu</vt:lpstr>
      <vt:lpstr>................................................................................</vt:lpstr>
      <vt:lpstr>If no, why are you uneligible? 		</vt:lpstr>
      <vt:lpstr>Have you applied for Utrecht Network Mobility Grant before? ....................</vt:lpstr>
      <vt:lpstr>If Yes, has it been granted? .		</vt:lpstr>
      <vt:lpstr>Did you get any other grant for supporting your studies under the Utrecht Networ</vt:lpstr>
      <vt:lpstr>Studies/Research planned at Receiving Institution: </vt:lpstr>
      <vt:lpstr> I will do research (go to 6.1.)</vt:lpstr>
      <vt:lpstr> I will attend the courses (go to 6.2.)</vt:lpstr>
      <vt:lpstr>6.1. Briefly describe your research project: </vt:lpstr>
      <vt:lpstr/>
      <vt:lpstr>.		</vt:lpstr>
      <vt:lpstr>................................................................................</vt:lpstr>
      <vt:lpstr>................................................................................</vt:lpstr>
      <vt:lpstr>................................................................................</vt:lpstr>
      <vt:lpstr>6.2. Indicate the courses you want to attend at the receiving institution includ</vt:lpstr>
      <vt:lpstr/>
      <vt:lpstr>.		</vt:lpstr>
      <vt:lpstr>.		</vt:lpstr>
      <vt:lpstr>Additional Documents (Incomplete applications will not be considered): </vt:lpstr>
      <vt:lpstr> Letter of Recommendation by supervisor/ programme coordinator </vt:lpstr>
      <vt:lpstr> Letter of Acceptance (by an academic supervisor/coordinator at the host instit</vt:lpstr>
      <vt:lpstr/>
      <vt:lpstr>Signatures: </vt:lpstr>
      <vt:lpstr/>
      <vt:lpstr>Student’s signature and date: .		</vt:lpstr>
      <vt:lpstr>Signature of Utrecht Network contact person and date: 	</vt:lpstr>
    </vt:vector>
  </TitlesOfParts>
  <Company>Vilniaus universitetas</Company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cp:lastModifiedBy>Izabela Zawiska</cp:lastModifiedBy>
  <cp:revision>2</cp:revision>
  <dcterms:created xsi:type="dcterms:W3CDTF">2023-01-04T11:27:00Z</dcterms:created>
  <dcterms:modified xsi:type="dcterms:W3CDTF">2023-01-04T11:27:00Z</dcterms:modified>
</cp:coreProperties>
</file>